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EFC" w:rsidRDefault="009F5E65">
      <w:pPr>
        <w:spacing w:before="240" w:after="240" w:line="240" w:lineRule="auto"/>
        <w:jc w:val="center"/>
      </w:pPr>
      <w:r>
        <w:rPr>
          <w:b/>
          <w:bCs/>
          <w:color w:val="000000"/>
          <w:sz w:val="24"/>
          <w:szCs w:val="24"/>
        </w:rPr>
        <w:t xml:space="preserve">ПОЛИТИКА КОНФИДЕНЦИАЛЬНОСТИ </w:t>
      </w:r>
    </w:p>
    <w:p w:rsidR="000D4EFC" w:rsidRDefault="009F5E65">
      <w:pPr>
        <w:spacing w:before="240" w:after="240" w:line="240" w:lineRule="auto"/>
        <w:jc w:val="both"/>
      </w:pPr>
      <w:r>
        <w:rPr>
          <w:b/>
          <w:bCs/>
          <w:color w:val="000000"/>
          <w:sz w:val="24"/>
          <w:szCs w:val="24"/>
        </w:rPr>
        <w:t>1. ОПРЕДЕЛЕНИЕ ПОНЯТИЙ</w:t>
      </w:r>
    </w:p>
    <w:p w:rsidR="000D4EFC" w:rsidRDefault="009F5E65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"</w:t>
      </w:r>
      <w:r>
        <w:rPr>
          <w:b/>
          <w:bCs/>
          <w:color w:val="000000"/>
          <w:sz w:val="24"/>
          <w:szCs w:val="24"/>
        </w:rPr>
        <w:t>Закон</w:t>
      </w:r>
      <w:r>
        <w:rPr>
          <w:color w:val="000000"/>
          <w:sz w:val="24"/>
          <w:szCs w:val="24"/>
        </w:rPr>
        <w:t>" означает Федеральный закон Российской Федерации "О персональных данных" со всеми изменениями и дополнениями, а также иные законодательные акты Российской Федерации.</w:t>
      </w:r>
    </w:p>
    <w:p w:rsidR="000D4EFC" w:rsidRDefault="009F5E65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"</w:t>
      </w:r>
      <w:r>
        <w:rPr>
          <w:b/>
          <w:bCs/>
          <w:color w:val="000000"/>
          <w:sz w:val="24"/>
          <w:szCs w:val="24"/>
        </w:rPr>
        <w:t>Сайт</w:t>
      </w:r>
      <w:r>
        <w:rPr>
          <w:color w:val="000000"/>
          <w:sz w:val="24"/>
          <w:szCs w:val="24"/>
        </w:rPr>
        <w:t>" означает информационную единицу в Интернете, ресурс из веб-страниц (документов), которые объединены общей темой и связаны между друг с другом с помощью ссылок. Он зарегистрирован на Правообладателя и обязательно привязан к конкретному домену, являющемуся</w:t>
      </w:r>
      <w:r>
        <w:rPr>
          <w:color w:val="000000"/>
          <w:sz w:val="24"/>
          <w:szCs w:val="24"/>
        </w:rPr>
        <w:t xml:space="preserve"> его адресом. Настоящая Политика разработана для следующего сайта: http://www.centara.ru</w:t>
      </w:r>
    </w:p>
    <w:p w:rsidR="000D4EFC" w:rsidRDefault="009F5E65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"</w:t>
      </w:r>
      <w:r>
        <w:rPr>
          <w:b/>
          <w:bCs/>
          <w:color w:val="000000"/>
          <w:sz w:val="24"/>
          <w:szCs w:val="24"/>
        </w:rPr>
        <w:t>Персональные данные</w:t>
      </w:r>
      <w:r>
        <w:rPr>
          <w:color w:val="000000"/>
          <w:sz w:val="24"/>
          <w:szCs w:val="24"/>
        </w:rPr>
        <w:t>" означает совокупность личных данных и/или неперсонифицированной информации о Пользователе, предоставляемую им самим Правообладателю и/или автомат</w:t>
      </w:r>
      <w:r>
        <w:rPr>
          <w:color w:val="000000"/>
          <w:sz w:val="24"/>
          <w:szCs w:val="24"/>
        </w:rPr>
        <w:t>ически собираемую Правообладателем и/или третьими лицами.</w:t>
      </w:r>
    </w:p>
    <w:p w:rsidR="000D4EFC" w:rsidRDefault="009F5E65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"</w:t>
      </w:r>
      <w:r>
        <w:rPr>
          <w:b/>
          <w:bCs/>
          <w:color w:val="000000"/>
          <w:sz w:val="24"/>
          <w:szCs w:val="24"/>
        </w:rPr>
        <w:t>Политика</w:t>
      </w:r>
      <w:r>
        <w:rPr>
          <w:color w:val="000000"/>
          <w:sz w:val="24"/>
          <w:szCs w:val="24"/>
        </w:rPr>
        <w:t>" означает настоящею Политику конфиденциальности для веб-сайта (со всеми существующими дополнениями и изменениями).</w:t>
      </w:r>
    </w:p>
    <w:p w:rsidR="000D4EFC" w:rsidRDefault="009F5E65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"</w:t>
      </w:r>
      <w:r>
        <w:rPr>
          <w:b/>
          <w:bCs/>
          <w:color w:val="000000"/>
          <w:sz w:val="24"/>
          <w:szCs w:val="24"/>
        </w:rPr>
        <w:t>Пользователь</w:t>
      </w:r>
      <w:r>
        <w:rPr>
          <w:color w:val="000000"/>
          <w:sz w:val="24"/>
          <w:szCs w:val="24"/>
        </w:rPr>
        <w:t>" означает юридическое или физическое лицо, которое пользует</w:t>
      </w:r>
      <w:r>
        <w:rPr>
          <w:color w:val="000000"/>
          <w:sz w:val="24"/>
          <w:szCs w:val="24"/>
        </w:rPr>
        <w:t>ся Сайтом и/или получило к нему доступ с какого-либо устройства.</w:t>
      </w:r>
    </w:p>
    <w:p w:rsidR="000D4EFC" w:rsidRDefault="009F5E65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"</w:t>
      </w:r>
      <w:r>
        <w:rPr>
          <w:b/>
          <w:bCs/>
          <w:color w:val="000000"/>
          <w:sz w:val="24"/>
          <w:szCs w:val="24"/>
        </w:rPr>
        <w:t>Пользовательское соглашение</w:t>
      </w:r>
      <w:r>
        <w:rPr>
          <w:color w:val="000000"/>
          <w:sz w:val="24"/>
          <w:szCs w:val="24"/>
        </w:rPr>
        <w:t>" означает соглашение, заключаемое между Правообладателем и Пользователем в отношении порядка, правил и особенностей использования Сайта. Пользователь присоединяет</w:t>
      </w:r>
      <w:r>
        <w:rPr>
          <w:color w:val="000000"/>
          <w:sz w:val="24"/>
          <w:szCs w:val="24"/>
        </w:rPr>
        <w:t>ся к такому соглашению и не имеет права вносить и/или требовать внесения в него каких-либо изменений или дополнений.</w:t>
      </w:r>
    </w:p>
    <w:p w:rsidR="000D4EFC" w:rsidRDefault="009F5E65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"</w:t>
      </w:r>
      <w:r>
        <w:rPr>
          <w:b/>
          <w:bCs/>
          <w:color w:val="000000"/>
          <w:sz w:val="24"/>
          <w:szCs w:val="24"/>
        </w:rPr>
        <w:t>Правообладатель</w:t>
      </w:r>
      <w:r>
        <w:rPr>
          <w:color w:val="000000"/>
          <w:sz w:val="24"/>
          <w:szCs w:val="24"/>
        </w:rPr>
        <w:t>" означает следующее лицо, на имя которого зарегистрирован Сайт:</w:t>
      </w:r>
    </w:p>
    <w:p w:rsidR="000D4EFC" w:rsidRDefault="009F5E65">
      <w:pPr>
        <w:spacing w:before="240" w:after="240" w:line="240" w:lineRule="auto"/>
        <w:ind w:left="450"/>
        <w:jc w:val="both"/>
      </w:pPr>
      <w:r>
        <w:rPr>
          <w:i/>
          <w:iCs/>
          <w:color w:val="000000"/>
          <w:sz w:val="24"/>
          <w:szCs w:val="24"/>
        </w:rPr>
        <w:t>ЗАО ТК "Яршинторг", юридический адрес 150044, г.Ярославль,</w:t>
      </w:r>
      <w:r>
        <w:rPr>
          <w:i/>
          <w:iCs/>
          <w:color w:val="000000"/>
          <w:sz w:val="24"/>
          <w:szCs w:val="24"/>
        </w:rPr>
        <w:t xml:space="preserve"> ул. Базовая, д.3, стр.2, ИНН 7604069216, ОГРН 1047600418777</w:t>
      </w:r>
    </w:p>
    <w:p w:rsidR="000D4EFC" w:rsidRDefault="009F5E65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"</w:t>
      </w:r>
      <w:r>
        <w:rPr>
          <w:b/>
          <w:bCs/>
          <w:color w:val="000000"/>
          <w:sz w:val="24"/>
          <w:szCs w:val="24"/>
        </w:rPr>
        <w:t>Файлы куки</w:t>
      </w:r>
      <w:r>
        <w:rPr>
          <w:color w:val="000000"/>
          <w:sz w:val="24"/>
          <w:szCs w:val="24"/>
        </w:rPr>
        <w:t>" означает небольшие файлы, отправляемые каким-либо сайтом, и размещаемые на компьютерах, смартфонах, планшетах, часах и других мобильных устройствах Пользователя, для улучшения работы</w:t>
      </w:r>
      <w:r>
        <w:rPr>
          <w:color w:val="000000"/>
          <w:sz w:val="24"/>
          <w:szCs w:val="24"/>
        </w:rPr>
        <w:t xml:space="preserve"> сайтов, а также качества размещенного в них контента.</w:t>
      </w:r>
    </w:p>
    <w:p w:rsidR="000D4EFC" w:rsidRDefault="009F5E65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br/>
        <w:t>2. ОТНОШЕНИЯ, НА КОТОРЫЕ РАСПРОСТРАНЯЕТСЯ ПОЛИТИКА</w:t>
      </w:r>
    </w:p>
    <w:p w:rsidR="000D4EFC" w:rsidRDefault="009F5E65">
      <w:pPr>
        <w:spacing w:before="240" w:after="240" w:line="240" w:lineRule="auto"/>
        <w:jc w:val="both"/>
      </w:pPr>
      <w:r>
        <w:rPr>
          <w:b/>
          <w:bCs/>
          <w:color w:val="000000"/>
          <w:sz w:val="24"/>
          <w:szCs w:val="24"/>
        </w:rPr>
        <w:t>Общие положения</w:t>
      </w:r>
    </w:p>
    <w:p w:rsidR="000D4EFC" w:rsidRDefault="009F5E65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Данная Политика используется и применима исключительно к Персональным данным, получаемым от Пользователя в связи с использованием им</w:t>
      </w:r>
      <w:r>
        <w:rPr>
          <w:color w:val="000000"/>
          <w:sz w:val="24"/>
          <w:szCs w:val="24"/>
        </w:rPr>
        <w:t xml:space="preserve"> Сайта. Положения данной Политики направлены на:</w:t>
      </w:r>
    </w:p>
    <w:p w:rsidR="000D4EFC" w:rsidRDefault="009F5E65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lastRenderedPageBreak/>
        <w:t>(1)</w:t>
      </w:r>
      <w:r>
        <w:rPr>
          <w:color w:val="000000"/>
          <w:sz w:val="24"/>
          <w:szCs w:val="24"/>
        </w:rPr>
        <w:t xml:space="preserve"> определение видов и типов получаемых Персональных данных, направлений и целей использования (обработки) Персональных данных, а также источников получения таких Персональных данных; и</w:t>
      </w:r>
    </w:p>
    <w:p w:rsidR="000D4EFC" w:rsidRDefault="009F5E65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(2)</w:t>
      </w:r>
      <w:r>
        <w:rPr>
          <w:color w:val="000000"/>
          <w:sz w:val="24"/>
          <w:szCs w:val="24"/>
        </w:rPr>
        <w:t xml:space="preserve"> определение прав</w:t>
      </w:r>
      <w:r>
        <w:rPr>
          <w:color w:val="000000"/>
          <w:sz w:val="24"/>
          <w:szCs w:val="24"/>
        </w:rPr>
        <w:t xml:space="preserve"> Пользователя в отношении защиты конфиденциальности передаваемых им Персональных данных; и</w:t>
      </w:r>
    </w:p>
    <w:p w:rsidR="000D4EFC" w:rsidRDefault="009F5E65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(3)</w:t>
      </w:r>
      <w:r>
        <w:rPr>
          <w:color w:val="000000"/>
          <w:sz w:val="24"/>
          <w:szCs w:val="24"/>
        </w:rPr>
        <w:t xml:space="preserve"> определение лиц, ответственных за обработку и хранение Персональных данных, а также третьих лиц, которым такие данные раскрываются (полностью или частично).</w:t>
      </w:r>
    </w:p>
    <w:p w:rsidR="000D4EFC" w:rsidRDefault="009F5E65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Прав</w:t>
      </w:r>
      <w:r>
        <w:rPr>
          <w:color w:val="000000"/>
          <w:sz w:val="24"/>
          <w:szCs w:val="24"/>
        </w:rPr>
        <w:t>ила настоящей Политики не применяются в случае обработки третьими лицами Персональных данных, которые добровольно предоставляются Пользователем.</w:t>
      </w:r>
    </w:p>
    <w:p w:rsidR="000D4EFC" w:rsidRDefault="009F5E65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Посредством использования Сайта Пользователь соглашается с условиями данной Политики и дает свое согласие Право</w:t>
      </w:r>
      <w:r>
        <w:rPr>
          <w:color w:val="000000"/>
          <w:sz w:val="24"/>
          <w:szCs w:val="24"/>
        </w:rPr>
        <w:t>обладателю на сбор, обработку, удержание и хранение Персональных данных в порядке и на условиях, предусмотренных настоящей Политикой.</w:t>
      </w:r>
    </w:p>
    <w:p w:rsidR="000D4EFC" w:rsidRDefault="009F5E65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Если Пользователь не согласен с условиями Политики и/или отдельные условия Политики ему не понятны, в таком случае Пользов</w:t>
      </w:r>
      <w:r>
        <w:rPr>
          <w:color w:val="000000"/>
          <w:sz w:val="24"/>
          <w:szCs w:val="24"/>
        </w:rPr>
        <w:t>атель обязан немедленно прекратить использование Сайта.</w:t>
      </w:r>
    </w:p>
    <w:p w:rsidR="000D4EFC" w:rsidRDefault="009F5E65">
      <w:pPr>
        <w:spacing w:before="240" w:after="240" w:line="240" w:lineRule="auto"/>
        <w:jc w:val="both"/>
      </w:pPr>
      <w:r>
        <w:rPr>
          <w:b/>
          <w:bCs/>
          <w:color w:val="000000"/>
          <w:sz w:val="24"/>
          <w:szCs w:val="24"/>
        </w:rPr>
        <w:t>Права пользователя по защите персональных данных</w:t>
      </w:r>
    </w:p>
    <w:p w:rsidR="000D4EFC" w:rsidRDefault="009F5E65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В связи с предоставлением Персональных данных Пользователь автоматически получает следующие права:</w:t>
      </w:r>
    </w:p>
    <w:p w:rsidR="000D4EFC" w:rsidRDefault="009F5E65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(1)</w:t>
      </w:r>
      <w:r>
        <w:rPr>
          <w:color w:val="000000"/>
          <w:sz w:val="24"/>
          <w:szCs w:val="24"/>
        </w:rPr>
        <w:t xml:space="preserve"> получать данные, касающиеся их обработки (основа</w:t>
      </w:r>
      <w:r>
        <w:rPr>
          <w:color w:val="000000"/>
          <w:sz w:val="24"/>
          <w:szCs w:val="24"/>
        </w:rPr>
        <w:t>ния и цели такой обработки, применяемые способы обработки, сведения о лицах, которые имеют доступ к ним или которым они могут быть раскрыты на основании договора или Закона).</w:t>
      </w:r>
    </w:p>
    <w:p w:rsidR="000D4EFC" w:rsidRDefault="009F5E65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(2)</w:t>
      </w:r>
      <w:r>
        <w:rPr>
          <w:color w:val="000000"/>
          <w:sz w:val="24"/>
          <w:szCs w:val="24"/>
        </w:rPr>
        <w:t xml:space="preserve"> получать данные о месте нахождения и идентификационных данных лиц, совершающи</w:t>
      </w:r>
      <w:r>
        <w:rPr>
          <w:color w:val="000000"/>
          <w:sz w:val="24"/>
          <w:szCs w:val="24"/>
        </w:rPr>
        <w:t>х обработку Персональных данных.</w:t>
      </w:r>
    </w:p>
    <w:p w:rsidR="000D4EFC" w:rsidRDefault="009F5E65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(3)</w:t>
      </w:r>
      <w:r>
        <w:rPr>
          <w:color w:val="000000"/>
          <w:sz w:val="24"/>
          <w:szCs w:val="24"/>
        </w:rPr>
        <w:t xml:space="preserve"> получать данные о сроках хранения Персональных данных.</w:t>
      </w:r>
    </w:p>
    <w:p w:rsidR="000D4EFC" w:rsidRDefault="009F5E65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(4)</w:t>
      </w:r>
      <w:r>
        <w:rPr>
          <w:color w:val="000000"/>
          <w:sz w:val="24"/>
          <w:szCs w:val="24"/>
        </w:rPr>
        <w:t xml:space="preserve"> получать данные об осуществленной или о предполагаемой трансграничной передаче Персональных данных.</w:t>
      </w:r>
    </w:p>
    <w:p w:rsidR="000D4EFC" w:rsidRDefault="009F5E65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(5)</w:t>
      </w:r>
      <w:r>
        <w:rPr>
          <w:color w:val="000000"/>
          <w:sz w:val="24"/>
          <w:szCs w:val="24"/>
        </w:rPr>
        <w:t xml:space="preserve"> обжаловать действия или бездействие Правообладателя в уполномоченный орган по защите прав субъектов персональных данных или в судебном порядке.</w:t>
      </w:r>
    </w:p>
    <w:p w:rsidR="000D4EFC" w:rsidRDefault="009F5E65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(6)</w:t>
      </w:r>
      <w:r>
        <w:rPr>
          <w:color w:val="000000"/>
          <w:sz w:val="24"/>
          <w:szCs w:val="24"/>
        </w:rPr>
        <w:t xml:space="preserve"> получать возмещение убытков и/или компенсацию морального вреда в судебном порядке в следствие допущенных Пр</w:t>
      </w:r>
      <w:r>
        <w:rPr>
          <w:color w:val="000000"/>
          <w:sz w:val="24"/>
          <w:szCs w:val="24"/>
        </w:rPr>
        <w:t>авообладателем и/или третьими лицами нарушений прав Пользователя на охрану и защиту его Персональных данных.</w:t>
      </w:r>
    </w:p>
    <w:p w:rsidR="000D4EFC" w:rsidRDefault="009F5E65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lastRenderedPageBreak/>
        <w:t>(7)</w:t>
      </w:r>
      <w:r>
        <w:rPr>
          <w:color w:val="000000"/>
          <w:sz w:val="24"/>
          <w:szCs w:val="24"/>
        </w:rPr>
        <w:t xml:space="preserve"> реализовывать иные права в области защиты персональных данных, предусмотренные Законом или положениями данной Политики.</w:t>
      </w:r>
    </w:p>
    <w:p w:rsidR="000D4EFC" w:rsidRDefault="009F5E65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br/>
        <w:t>3. ПЕРЕЧЕНЬ СОБИРАЕМЫ</w:t>
      </w:r>
      <w:r>
        <w:rPr>
          <w:b/>
          <w:bCs/>
          <w:color w:val="000000"/>
          <w:sz w:val="24"/>
          <w:szCs w:val="24"/>
        </w:rPr>
        <w:t>Х ПЕРСОНАЛЬНЫХ ДАННЫХ</w:t>
      </w:r>
    </w:p>
    <w:p w:rsidR="000D4EFC" w:rsidRDefault="009F5E65">
      <w:pPr>
        <w:spacing w:before="240" w:after="240" w:line="240" w:lineRule="auto"/>
        <w:jc w:val="both"/>
      </w:pPr>
      <w:r>
        <w:rPr>
          <w:b/>
          <w:bCs/>
          <w:color w:val="000000"/>
          <w:sz w:val="24"/>
          <w:szCs w:val="24"/>
        </w:rPr>
        <w:t>Неперсонифицированная информация о пользователях</w:t>
      </w:r>
    </w:p>
    <w:p w:rsidR="000D4EFC" w:rsidRDefault="009F5E65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В связи с использованием Сайта Правообладатель может автоматически собирать и обрабатывать следующею неперсонифицированную информацию о Пользователе:</w:t>
      </w:r>
    </w:p>
    <w:p w:rsidR="000D4EFC" w:rsidRDefault="009F5E65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(1)</w:t>
      </w:r>
      <w:r>
        <w:rPr>
          <w:color w:val="000000"/>
          <w:sz w:val="24"/>
          <w:szCs w:val="24"/>
        </w:rPr>
        <w:t xml:space="preserve"> информацию о трафике, возможном количестве совершенных кликов, логи и другие данные.</w:t>
      </w:r>
    </w:p>
    <w:p w:rsidR="000D4EFC" w:rsidRDefault="009F5E65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(2)</w:t>
      </w:r>
      <w:r>
        <w:rPr>
          <w:color w:val="000000"/>
          <w:sz w:val="24"/>
          <w:szCs w:val="24"/>
        </w:rPr>
        <w:t xml:space="preserve"> информацию об устройстве (идентификационный номер устройства, с которого выполняется вход, операционная система, платформа, тип браузера и другая информация о браузер</w:t>
      </w:r>
      <w:r>
        <w:rPr>
          <w:color w:val="000000"/>
          <w:sz w:val="24"/>
          <w:szCs w:val="24"/>
        </w:rPr>
        <w:t>е, IP адрес).</w:t>
      </w:r>
    </w:p>
    <w:p w:rsidR="000D4EFC" w:rsidRDefault="009F5E65">
      <w:pPr>
        <w:spacing w:before="240" w:after="240" w:line="240" w:lineRule="auto"/>
        <w:jc w:val="both"/>
      </w:pPr>
      <w:r>
        <w:rPr>
          <w:b/>
          <w:bCs/>
          <w:color w:val="000000"/>
          <w:sz w:val="24"/>
          <w:szCs w:val="24"/>
        </w:rPr>
        <w:t>Личные данные о пользователях</w:t>
      </w:r>
    </w:p>
    <w:p w:rsidR="000D4EFC" w:rsidRDefault="009F5E65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Пользователь предоставляет Правообладателю о себе следующие личные данные:</w:t>
      </w:r>
    </w:p>
    <w:p w:rsidR="000D4EFC" w:rsidRDefault="009F5E65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(1)</w:t>
      </w:r>
      <w:r>
        <w:rPr>
          <w:color w:val="000000"/>
          <w:sz w:val="24"/>
          <w:szCs w:val="24"/>
        </w:rPr>
        <w:t xml:space="preserve"> полные фамилию, имя и отчество.</w:t>
      </w:r>
    </w:p>
    <w:p w:rsidR="000D4EFC" w:rsidRDefault="009F5E65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(2)</w:t>
      </w:r>
      <w:r>
        <w:rPr>
          <w:color w:val="000000"/>
          <w:sz w:val="24"/>
          <w:szCs w:val="24"/>
        </w:rPr>
        <w:t xml:space="preserve"> адрес электронной почты.</w:t>
      </w:r>
    </w:p>
    <w:p w:rsidR="000D4EFC" w:rsidRDefault="009F5E65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(3)</w:t>
      </w:r>
      <w:r>
        <w:rPr>
          <w:color w:val="000000"/>
          <w:sz w:val="24"/>
          <w:szCs w:val="24"/>
        </w:rPr>
        <w:t xml:space="preserve"> номер мобильного телефона.</w:t>
      </w:r>
    </w:p>
    <w:p w:rsidR="000D4EFC" w:rsidRDefault="009F5E65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(4)</w:t>
      </w:r>
      <w:r>
        <w:rPr>
          <w:color w:val="000000"/>
          <w:sz w:val="24"/>
          <w:szCs w:val="24"/>
        </w:rPr>
        <w:t xml:space="preserve"> данные и информация, получаемая в рез</w:t>
      </w:r>
      <w:r>
        <w:rPr>
          <w:color w:val="000000"/>
          <w:sz w:val="24"/>
          <w:szCs w:val="24"/>
        </w:rPr>
        <w:t>ультате объединения тех или иных Персональных данных конкретного Пользователя, а также данные и информация, получаемые данные о Пользователе, получаемые от третьих лиц (партнеров, маркетологов, исследователей).</w:t>
      </w:r>
    </w:p>
    <w:p w:rsidR="000D4EFC" w:rsidRDefault="009F5E65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Пользователь является единственным ответствен</w:t>
      </w:r>
      <w:r>
        <w:rPr>
          <w:color w:val="000000"/>
          <w:sz w:val="24"/>
          <w:szCs w:val="24"/>
        </w:rPr>
        <w:t>ным лицом за полноту предоставляемых личных (персональных) данных и обязан осуществлять своевременное их изменение (обновление, проверку, корректировку) на регулярной основе.</w:t>
      </w:r>
    </w:p>
    <w:p w:rsidR="000D4EFC" w:rsidRDefault="009F5E65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Правообладатель исходит из того, что все предоставленные Пользователем личные (пе</w:t>
      </w:r>
      <w:r>
        <w:rPr>
          <w:color w:val="000000"/>
          <w:sz w:val="24"/>
          <w:szCs w:val="24"/>
        </w:rPr>
        <w:t>рсональные) данные являются достоверными, и что Пользователь поддерживает такую информацию в актуальном состоянии.</w:t>
      </w:r>
    </w:p>
    <w:p w:rsidR="000D4EFC" w:rsidRDefault="009F5E65">
      <w:pPr>
        <w:spacing w:before="240" w:after="240" w:line="240" w:lineRule="auto"/>
        <w:jc w:val="both"/>
      </w:pPr>
      <w:r>
        <w:rPr>
          <w:b/>
          <w:bCs/>
          <w:color w:val="000000"/>
          <w:sz w:val="24"/>
          <w:szCs w:val="24"/>
        </w:rPr>
        <w:t>Использование файлов куки</w:t>
      </w:r>
    </w:p>
    <w:p w:rsidR="000D4EFC" w:rsidRDefault="009F5E65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 xml:space="preserve">Сайт применяет определенные Файлы куки для сохранения IP-адреса, предпочтений Пользователей или типа используемого </w:t>
      </w:r>
      <w:r>
        <w:rPr>
          <w:color w:val="000000"/>
          <w:sz w:val="24"/>
          <w:szCs w:val="24"/>
        </w:rPr>
        <w:t xml:space="preserve">устройства с целью </w:t>
      </w:r>
      <w:r>
        <w:rPr>
          <w:b/>
          <w:bCs/>
          <w:color w:val="000000"/>
          <w:sz w:val="24"/>
          <w:szCs w:val="24"/>
        </w:rPr>
        <w:t>(1)</w:t>
      </w:r>
      <w:r>
        <w:rPr>
          <w:color w:val="000000"/>
          <w:sz w:val="24"/>
          <w:szCs w:val="24"/>
        </w:rPr>
        <w:t xml:space="preserve"> ведения статистики посещений и трафика сайта, и </w:t>
      </w:r>
      <w:r>
        <w:rPr>
          <w:b/>
          <w:bCs/>
          <w:color w:val="000000"/>
          <w:sz w:val="24"/>
          <w:szCs w:val="24"/>
        </w:rPr>
        <w:t>(2)</w:t>
      </w:r>
      <w:r>
        <w:rPr>
          <w:color w:val="000000"/>
          <w:sz w:val="24"/>
          <w:szCs w:val="24"/>
        </w:rPr>
        <w:t xml:space="preserve"> персонализации выводимых на экран Пользователя данных, и </w:t>
      </w:r>
      <w:r>
        <w:rPr>
          <w:b/>
          <w:bCs/>
          <w:color w:val="000000"/>
          <w:sz w:val="24"/>
          <w:szCs w:val="24"/>
        </w:rPr>
        <w:t>(3)</w:t>
      </w:r>
      <w:r>
        <w:rPr>
          <w:color w:val="000000"/>
          <w:sz w:val="24"/>
          <w:szCs w:val="24"/>
        </w:rPr>
        <w:t xml:space="preserve"> сохранения данных, необходимых для идентификации Пользователя, в том числе при доступе с </w:t>
      </w:r>
      <w:r>
        <w:rPr>
          <w:color w:val="000000"/>
          <w:sz w:val="24"/>
          <w:szCs w:val="24"/>
        </w:rPr>
        <w:lastRenderedPageBreak/>
        <w:t xml:space="preserve">разных устройств, и </w:t>
      </w:r>
      <w:r>
        <w:rPr>
          <w:b/>
          <w:bCs/>
          <w:color w:val="000000"/>
          <w:sz w:val="24"/>
          <w:szCs w:val="24"/>
        </w:rPr>
        <w:t>(4)</w:t>
      </w:r>
      <w:r>
        <w:rPr>
          <w:color w:val="000000"/>
          <w:sz w:val="24"/>
          <w:szCs w:val="24"/>
        </w:rPr>
        <w:t xml:space="preserve"> показа </w:t>
      </w:r>
      <w:r>
        <w:rPr>
          <w:color w:val="000000"/>
          <w:sz w:val="24"/>
          <w:szCs w:val="24"/>
        </w:rPr>
        <w:t>рекламы в соответствии с интересами и предпочтениями Пользователя. Сайт может использовать как собственные Файлы куки, принадлежащие Правообладателю, так и Файлы куки третьих лиц.</w:t>
      </w:r>
    </w:p>
    <w:p w:rsidR="000D4EFC" w:rsidRDefault="009F5E65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Перечень используемых Файлов куки, способ их взаимодействия с устройством По</w:t>
      </w:r>
      <w:r>
        <w:rPr>
          <w:color w:val="000000"/>
          <w:sz w:val="24"/>
          <w:szCs w:val="24"/>
        </w:rPr>
        <w:t xml:space="preserve">льзователя, а также вид и объем получаемых Персональных данных, регулируется отдельной Политикой конфиденциальности куки-файлов, с которой можно ознакомиться по следующей ссылке: </w:t>
      </w:r>
      <w:r w:rsidR="00330668">
        <w:rPr>
          <w:color w:val="000000"/>
          <w:sz w:val="24"/>
          <w:szCs w:val="24"/>
        </w:rPr>
        <w:t>http://www.centara.ru/cookie_policy</w:t>
      </w:r>
      <w:r>
        <w:rPr>
          <w:color w:val="000000"/>
          <w:sz w:val="24"/>
          <w:szCs w:val="24"/>
        </w:rPr>
        <w:t>.</w:t>
      </w:r>
    </w:p>
    <w:p w:rsidR="000D4EFC" w:rsidRDefault="009F5E65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br/>
        <w:t xml:space="preserve">4. ЦЕЛИ СБОРА И ОБРАБОТКИ ПЕРСОНАЛЬНЫХ </w:t>
      </w:r>
      <w:r>
        <w:rPr>
          <w:b/>
          <w:bCs/>
          <w:color w:val="000000"/>
          <w:sz w:val="24"/>
          <w:szCs w:val="24"/>
        </w:rPr>
        <w:t>ДАННЫХ</w:t>
      </w:r>
    </w:p>
    <w:p w:rsidR="000D4EFC" w:rsidRDefault="009F5E65">
      <w:pPr>
        <w:spacing w:before="240" w:after="240" w:line="240" w:lineRule="auto"/>
        <w:jc w:val="both"/>
      </w:pPr>
      <w:r>
        <w:rPr>
          <w:b/>
          <w:bCs/>
          <w:color w:val="000000"/>
          <w:sz w:val="24"/>
          <w:szCs w:val="24"/>
        </w:rPr>
        <w:t>Определение целей обработки</w:t>
      </w:r>
    </w:p>
    <w:p w:rsidR="000D4EFC" w:rsidRDefault="009F5E65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Сбор и обработка Персональных данных осуществляется в следующих целях:</w:t>
      </w:r>
    </w:p>
    <w:p w:rsidR="000D4EFC" w:rsidRDefault="009F5E65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(1)</w:t>
      </w:r>
      <w:r>
        <w:rPr>
          <w:color w:val="000000"/>
          <w:sz w:val="24"/>
          <w:szCs w:val="24"/>
        </w:rPr>
        <w:t xml:space="preserve"> для анализа поведения Пользователя, а также выявления предпочтений Пользователя к определенному виду контента.</w:t>
      </w:r>
    </w:p>
    <w:p w:rsidR="000D4EFC" w:rsidRDefault="009F5E65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(2)</w:t>
      </w:r>
      <w:r>
        <w:rPr>
          <w:color w:val="000000"/>
          <w:sz w:val="24"/>
          <w:szCs w:val="24"/>
        </w:rPr>
        <w:t xml:space="preserve"> для оперативной и корректной ра</w:t>
      </w:r>
      <w:r>
        <w:rPr>
          <w:color w:val="000000"/>
          <w:sz w:val="24"/>
          <w:szCs w:val="24"/>
        </w:rPr>
        <w:t>боты Сайта, улучшения его функциональности и и контента.</w:t>
      </w:r>
    </w:p>
    <w:p w:rsidR="000D4EFC" w:rsidRDefault="009F5E65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(3)</w:t>
      </w:r>
      <w:r>
        <w:rPr>
          <w:color w:val="000000"/>
          <w:sz w:val="24"/>
          <w:szCs w:val="24"/>
        </w:rPr>
        <w:t xml:space="preserve"> для идентификации Пользователя.</w:t>
      </w:r>
    </w:p>
    <w:p w:rsidR="000D4EFC" w:rsidRDefault="009F5E65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(4)</w:t>
      </w:r>
      <w:r>
        <w:rPr>
          <w:color w:val="000000"/>
          <w:sz w:val="24"/>
          <w:szCs w:val="24"/>
        </w:rPr>
        <w:t xml:space="preserve"> для соблюдения требований Закона.</w:t>
      </w:r>
    </w:p>
    <w:p w:rsidR="000D4EFC" w:rsidRDefault="009F5E65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(5)</w:t>
      </w:r>
      <w:r>
        <w:rPr>
          <w:color w:val="000000"/>
          <w:sz w:val="24"/>
          <w:szCs w:val="24"/>
        </w:rPr>
        <w:t xml:space="preserve"> для технической поддержки Сайта, выявления проблем в его работе и их устранение.</w:t>
      </w:r>
    </w:p>
    <w:p w:rsidR="000D4EFC" w:rsidRDefault="009F5E65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(6)</w:t>
      </w:r>
      <w:r>
        <w:rPr>
          <w:color w:val="000000"/>
          <w:sz w:val="24"/>
          <w:szCs w:val="24"/>
        </w:rPr>
        <w:t xml:space="preserve"> для поддержания связи с Пользователем (коммуникация).</w:t>
      </w:r>
    </w:p>
    <w:p w:rsidR="000D4EFC" w:rsidRDefault="009F5E65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(7)</w:t>
      </w:r>
      <w:r>
        <w:rPr>
          <w:color w:val="000000"/>
          <w:sz w:val="24"/>
          <w:szCs w:val="24"/>
        </w:rPr>
        <w:t xml:space="preserve"> для выполнения иных обязательств Правообладателя, которые возникли перед Пользователем.</w:t>
      </w:r>
    </w:p>
    <w:p w:rsidR="000D4EFC" w:rsidRDefault="009F5E65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(8)</w:t>
      </w:r>
      <w:r>
        <w:rPr>
          <w:color w:val="000000"/>
          <w:sz w:val="24"/>
          <w:szCs w:val="24"/>
        </w:rPr>
        <w:t xml:space="preserve"> для проведения статистических исследований.</w:t>
      </w:r>
    </w:p>
    <w:p w:rsidR="000D4EFC" w:rsidRDefault="009F5E65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(9)</w:t>
      </w:r>
      <w:r>
        <w:rPr>
          <w:color w:val="000000"/>
          <w:sz w:val="24"/>
          <w:szCs w:val="24"/>
        </w:rPr>
        <w:t xml:space="preserve"> для любых других целей, при условии получения отдельного </w:t>
      </w:r>
      <w:r>
        <w:rPr>
          <w:color w:val="000000"/>
          <w:sz w:val="24"/>
          <w:szCs w:val="24"/>
        </w:rPr>
        <w:t>согласия от Пользователя.</w:t>
      </w:r>
    </w:p>
    <w:p w:rsidR="000D4EFC" w:rsidRDefault="009F5E65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 xml:space="preserve">Обработка Персональных данных осуществляется на основе принципов: </w:t>
      </w:r>
      <w:r>
        <w:rPr>
          <w:b/>
          <w:bCs/>
          <w:color w:val="000000"/>
          <w:sz w:val="24"/>
          <w:szCs w:val="24"/>
        </w:rPr>
        <w:t>(1)</w:t>
      </w:r>
      <w:r>
        <w:rPr>
          <w:color w:val="000000"/>
          <w:sz w:val="24"/>
          <w:szCs w:val="24"/>
        </w:rPr>
        <w:t xml:space="preserve"> законности целей и способов обработки; и </w:t>
      </w:r>
      <w:r>
        <w:rPr>
          <w:b/>
          <w:bCs/>
          <w:color w:val="000000"/>
          <w:sz w:val="24"/>
          <w:szCs w:val="24"/>
        </w:rPr>
        <w:t>(2)</w:t>
      </w:r>
      <w:r>
        <w:rPr>
          <w:color w:val="000000"/>
          <w:sz w:val="24"/>
          <w:szCs w:val="24"/>
        </w:rPr>
        <w:t xml:space="preserve"> добросовестности; и </w:t>
      </w:r>
      <w:r>
        <w:rPr>
          <w:b/>
          <w:bCs/>
          <w:color w:val="000000"/>
          <w:sz w:val="24"/>
          <w:szCs w:val="24"/>
        </w:rPr>
        <w:t>(3)</w:t>
      </w:r>
      <w:r>
        <w:rPr>
          <w:color w:val="000000"/>
          <w:sz w:val="24"/>
          <w:szCs w:val="24"/>
        </w:rPr>
        <w:t xml:space="preserve"> соответствия целей обработки Персональных данных целям, заранее определенным и заявленным п</w:t>
      </w:r>
      <w:r>
        <w:rPr>
          <w:color w:val="000000"/>
          <w:sz w:val="24"/>
          <w:szCs w:val="24"/>
        </w:rPr>
        <w:t xml:space="preserve">ри сборе таких Персональных данных; и </w:t>
      </w:r>
      <w:r>
        <w:rPr>
          <w:b/>
          <w:bCs/>
          <w:color w:val="000000"/>
          <w:sz w:val="24"/>
          <w:szCs w:val="24"/>
        </w:rPr>
        <w:t>(4)</w:t>
      </w:r>
      <w:r>
        <w:rPr>
          <w:color w:val="000000"/>
          <w:sz w:val="24"/>
          <w:szCs w:val="24"/>
        </w:rPr>
        <w:t xml:space="preserve"> соответствия объема и характера обрабатываемых Персональных данных заявленным целям их обработки.</w:t>
      </w:r>
    </w:p>
    <w:p w:rsidR="000D4EFC" w:rsidRDefault="009F5E65">
      <w:pPr>
        <w:spacing w:before="240" w:after="240" w:line="240" w:lineRule="auto"/>
        <w:jc w:val="both"/>
      </w:pPr>
      <w:r>
        <w:rPr>
          <w:b/>
          <w:bCs/>
          <w:color w:val="000000"/>
          <w:sz w:val="24"/>
          <w:szCs w:val="24"/>
        </w:rPr>
        <w:t>Условия обработки персональных данных</w:t>
      </w:r>
    </w:p>
    <w:p w:rsidR="000D4EFC" w:rsidRDefault="009F5E65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 xml:space="preserve">Обработка Персональных данных проводится в случаях: </w:t>
      </w:r>
      <w:r>
        <w:rPr>
          <w:b/>
          <w:bCs/>
          <w:color w:val="000000"/>
          <w:sz w:val="24"/>
          <w:szCs w:val="24"/>
        </w:rPr>
        <w:t>(1)</w:t>
      </w:r>
      <w:r>
        <w:rPr>
          <w:color w:val="000000"/>
          <w:sz w:val="24"/>
          <w:szCs w:val="24"/>
        </w:rPr>
        <w:t xml:space="preserve"> получения согласия от Пользователя; или </w:t>
      </w:r>
      <w:r>
        <w:rPr>
          <w:b/>
          <w:bCs/>
          <w:color w:val="000000"/>
          <w:sz w:val="24"/>
          <w:szCs w:val="24"/>
        </w:rPr>
        <w:t>(2)</w:t>
      </w:r>
      <w:r>
        <w:rPr>
          <w:color w:val="000000"/>
          <w:sz w:val="24"/>
          <w:szCs w:val="24"/>
        </w:rPr>
        <w:t xml:space="preserve"> достижения Правообладателем целей, </w:t>
      </w:r>
      <w:r>
        <w:rPr>
          <w:color w:val="000000"/>
          <w:sz w:val="24"/>
          <w:szCs w:val="24"/>
        </w:rPr>
        <w:lastRenderedPageBreak/>
        <w:t xml:space="preserve">предусмотренных международным договором или Законом; или </w:t>
      </w:r>
      <w:r>
        <w:rPr>
          <w:b/>
          <w:bCs/>
          <w:color w:val="000000"/>
          <w:sz w:val="24"/>
          <w:szCs w:val="24"/>
        </w:rPr>
        <w:t>(3)</w:t>
      </w:r>
      <w:r>
        <w:rPr>
          <w:color w:val="000000"/>
          <w:sz w:val="24"/>
          <w:szCs w:val="24"/>
        </w:rPr>
        <w:t xml:space="preserve"> предоставления Пользователем своих Персональных данных неограниченному кругу лицу; или </w:t>
      </w:r>
      <w:r>
        <w:rPr>
          <w:b/>
          <w:bCs/>
          <w:color w:val="000000"/>
          <w:sz w:val="24"/>
          <w:szCs w:val="24"/>
        </w:rPr>
        <w:t>(4)</w:t>
      </w:r>
      <w:r>
        <w:rPr>
          <w:color w:val="000000"/>
          <w:sz w:val="24"/>
          <w:szCs w:val="24"/>
        </w:rPr>
        <w:t xml:space="preserve"> выполнения иных обязател</w:t>
      </w:r>
      <w:r>
        <w:rPr>
          <w:color w:val="000000"/>
          <w:sz w:val="24"/>
          <w:szCs w:val="24"/>
        </w:rPr>
        <w:t xml:space="preserve">ьств Правообладателя перед Пользователем, включая, однако не ограничиваясь, предоставление определенного контента Пользователю; или </w:t>
      </w:r>
      <w:r>
        <w:rPr>
          <w:b/>
          <w:bCs/>
          <w:color w:val="000000"/>
          <w:sz w:val="24"/>
          <w:szCs w:val="24"/>
        </w:rPr>
        <w:t>(5)</w:t>
      </w:r>
      <w:r>
        <w:rPr>
          <w:color w:val="000000"/>
          <w:sz w:val="24"/>
          <w:szCs w:val="24"/>
        </w:rPr>
        <w:t xml:space="preserve"> спасения жизни или здоровья Пользователя, когда согласие на обработку его Персональных данных не удается получить заблаг</w:t>
      </w:r>
      <w:r>
        <w:rPr>
          <w:color w:val="000000"/>
          <w:sz w:val="24"/>
          <w:szCs w:val="24"/>
        </w:rPr>
        <w:t>овременно.</w:t>
      </w:r>
    </w:p>
    <w:p w:rsidR="000D4EFC" w:rsidRDefault="009F5E65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В случае обезличивания Персональных данных, что не позволяет прямо или опосредованно определить Пользователя, последующее использование и раскрытие таких данных третьим лицам допускается и в отношении их более не применяются правила данной Полит</w:t>
      </w:r>
      <w:r>
        <w:rPr>
          <w:color w:val="000000"/>
          <w:sz w:val="24"/>
          <w:szCs w:val="24"/>
        </w:rPr>
        <w:t>ики.</w:t>
      </w:r>
    </w:p>
    <w:p w:rsidR="000D4EFC" w:rsidRDefault="009F5E65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Правообладатель принимает все возможные меры для защиты конфиденциальности полученных Персональных данных, за исключением случаев, когда Пользователь сделал такие данные общедоступными.</w:t>
      </w:r>
    </w:p>
    <w:p w:rsidR="000D4EFC" w:rsidRDefault="009F5E65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Обработка Персональных данных осуществляется с использованием сре</w:t>
      </w:r>
      <w:r>
        <w:rPr>
          <w:color w:val="000000"/>
          <w:sz w:val="24"/>
          <w:szCs w:val="24"/>
        </w:rPr>
        <w:t>дств автоматизации и без использования таких средств автоматизации.</w:t>
      </w:r>
    </w:p>
    <w:p w:rsidR="000D4EFC" w:rsidRDefault="009F5E65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br/>
        <w:t>5. ДОСТУП ТРЕТЬИХ ЛИЦ К ПЕРСОНАЛЬНЫМ ДАННЫМ</w:t>
      </w:r>
    </w:p>
    <w:p w:rsidR="000D4EFC" w:rsidRDefault="009F5E65">
      <w:pPr>
        <w:spacing w:before="240" w:after="240" w:line="240" w:lineRule="auto"/>
        <w:jc w:val="both"/>
      </w:pPr>
      <w:r>
        <w:rPr>
          <w:b/>
          <w:bCs/>
          <w:color w:val="000000"/>
          <w:sz w:val="24"/>
          <w:szCs w:val="24"/>
        </w:rPr>
        <w:t>Использование аналитических платформ</w:t>
      </w:r>
    </w:p>
    <w:p w:rsidR="000D4EFC" w:rsidRDefault="009F5E65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 xml:space="preserve">Правообладатель использует аналитическую платформу Yandex для </w:t>
      </w:r>
      <w:r>
        <w:rPr>
          <w:b/>
          <w:bCs/>
          <w:color w:val="000000"/>
          <w:sz w:val="24"/>
          <w:szCs w:val="24"/>
        </w:rPr>
        <w:t>(1)</w:t>
      </w:r>
      <w:r>
        <w:rPr>
          <w:color w:val="000000"/>
          <w:sz w:val="24"/>
          <w:szCs w:val="24"/>
        </w:rPr>
        <w:t xml:space="preserve"> отслеживания частоты посещаемости сайта</w:t>
      </w:r>
      <w:r>
        <w:rPr>
          <w:color w:val="000000"/>
          <w:sz w:val="24"/>
          <w:szCs w:val="24"/>
        </w:rPr>
        <w:t xml:space="preserve"> Пользователями; и </w:t>
      </w:r>
      <w:r>
        <w:rPr>
          <w:b/>
          <w:bCs/>
          <w:color w:val="000000"/>
          <w:sz w:val="24"/>
          <w:szCs w:val="24"/>
        </w:rPr>
        <w:t>(2)</w:t>
      </w:r>
      <w:r>
        <w:rPr>
          <w:color w:val="000000"/>
          <w:sz w:val="24"/>
          <w:szCs w:val="24"/>
        </w:rPr>
        <w:t xml:space="preserve"> отслеживания способов использования Пользователем Сайта и/или его контента; и </w:t>
      </w:r>
      <w:r>
        <w:rPr>
          <w:b/>
          <w:bCs/>
          <w:color w:val="000000"/>
          <w:sz w:val="24"/>
          <w:szCs w:val="24"/>
        </w:rPr>
        <w:t>(3)</w:t>
      </w:r>
      <w:r>
        <w:rPr>
          <w:color w:val="000000"/>
          <w:sz w:val="24"/>
          <w:szCs w:val="24"/>
        </w:rPr>
        <w:t xml:space="preserve"> выявления типа и вида контента, который является популярными среди Пользователей; и </w:t>
      </w:r>
      <w:r>
        <w:rPr>
          <w:b/>
          <w:bCs/>
          <w:color w:val="000000"/>
          <w:sz w:val="24"/>
          <w:szCs w:val="24"/>
        </w:rPr>
        <w:t>(4)</w:t>
      </w:r>
      <w:r>
        <w:rPr>
          <w:color w:val="000000"/>
          <w:sz w:val="24"/>
          <w:szCs w:val="24"/>
        </w:rPr>
        <w:t xml:space="preserve"> определения места нахождения Пользователя. Пользователь также д</w:t>
      </w:r>
      <w:r>
        <w:rPr>
          <w:color w:val="000000"/>
          <w:sz w:val="24"/>
          <w:szCs w:val="24"/>
        </w:rPr>
        <w:t>ает свое согласие Правообладателю на использование им информации, полученной о Пользователе от Yandex.</w:t>
      </w:r>
    </w:p>
    <w:p w:rsidR="000D4EFC" w:rsidRDefault="009F5E65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Для указанных целей аналитическая платформа Yandex может собирать данные об IP адресе, геолокации, поведении Пользователя, а также его предпочтениях и ин</w:t>
      </w:r>
      <w:r>
        <w:rPr>
          <w:color w:val="000000"/>
          <w:sz w:val="24"/>
          <w:szCs w:val="24"/>
        </w:rPr>
        <w:t>тересе в отношении определенного контента.</w:t>
      </w:r>
    </w:p>
    <w:p w:rsidR="000D4EFC" w:rsidRDefault="009F5E65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Аналитическая платформа Yandex получает доступ к Персональным данным с тем, чтоб предоставить Правообладателю понимание того насколько эффективно работает его Сайт, какой именно контент является популярным, наскол</w:t>
      </w:r>
      <w:r>
        <w:rPr>
          <w:color w:val="000000"/>
          <w:sz w:val="24"/>
          <w:szCs w:val="24"/>
        </w:rPr>
        <w:t>ько эффективно размещение в нем той или иной рекламы, а также для целей разработки и/или улучшения существующей маркетинговой стратегии Правообладателя.</w:t>
      </w:r>
    </w:p>
    <w:p w:rsidR="000D4EFC" w:rsidRDefault="009F5E65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 xml:space="preserve">С момента использования Сайта Пользователь соглашается с политикой конфиденциальности (Privacy Policy) </w:t>
      </w:r>
      <w:r>
        <w:rPr>
          <w:color w:val="000000"/>
          <w:sz w:val="24"/>
          <w:szCs w:val="24"/>
        </w:rPr>
        <w:t>Yandex, а также с автоматической установкой на устройство Пользователя соответствующих Файлов куки.</w:t>
      </w:r>
    </w:p>
    <w:p w:rsidR="000D4EFC" w:rsidRDefault="009F5E65">
      <w:pPr>
        <w:spacing w:before="240" w:after="240" w:line="240" w:lineRule="auto"/>
        <w:jc w:val="both"/>
      </w:pPr>
      <w:r>
        <w:rPr>
          <w:b/>
          <w:bCs/>
          <w:color w:val="000000"/>
          <w:sz w:val="24"/>
          <w:szCs w:val="24"/>
        </w:rPr>
        <w:t>Раскрытие персональных данных третьим лицам</w:t>
      </w:r>
    </w:p>
    <w:p w:rsidR="000D4EFC" w:rsidRDefault="009F5E65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lastRenderedPageBreak/>
        <w:t xml:space="preserve">Правообладатель имеет право раскрывать Персональные данные </w:t>
      </w:r>
      <w:r>
        <w:rPr>
          <w:b/>
          <w:bCs/>
          <w:color w:val="000000"/>
          <w:sz w:val="24"/>
          <w:szCs w:val="24"/>
        </w:rPr>
        <w:t>(1)</w:t>
      </w:r>
      <w:r>
        <w:rPr>
          <w:color w:val="000000"/>
          <w:sz w:val="24"/>
          <w:szCs w:val="24"/>
        </w:rPr>
        <w:t xml:space="preserve"> своим аффилированным лицам, филиалам и представит</w:t>
      </w:r>
      <w:r>
        <w:rPr>
          <w:color w:val="000000"/>
          <w:sz w:val="24"/>
          <w:szCs w:val="24"/>
        </w:rPr>
        <w:t xml:space="preserve">ельствам, открытым как на территории Российской Федерации, так и на территории других государств; </w:t>
      </w:r>
      <w:r>
        <w:rPr>
          <w:b/>
          <w:bCs/>
          <w:color w:val="000000"/>
          <w:sz w:val="24"/>
          <w:szCs w:val="24"/>
        </w:rPr>
        <w:t>(2)</w:t>
      </w:r>
      <w:r>
        <w:rPr>
          <w:color w:val="000000"/>
          <w:sz w:val="24"/>
          <w:szCs w:val="24"/>
        </w:rPr>
        <w:t xml:space="preserve"> правопреемникам Правообладателя, которые возникли в результате его ликвидации, реорганизации или банкротства, и которые получили исключительные права влад</w:t>
      </w:r>
      <w:r>
        <w:rPr>
          <w:color w:val="000000"/>
          <w:sz w:val="24"/>
          <w:szCs w:val="24"/>
        </w:rPr>
        <w:t xml:space="preserve">ения Сайтом; </w:t>
      </w:r>
      <w:r>
        <w:rPr>
          <w:b/>
          <w:bCs/>
          <w:color w:val="000000"/>
          <w:sz w:val="24"/>
          <w:szCs w:val="24"/>
        </w:rPr>
        <w:t>(3)</w:t>
      </w:r>
      <w:r>
        <w:rPr>
          <w:color w:val="000000"/>
          <w:sz w:val="24"/>
          <w:szCs w:val="24"/>
        </w:rPr>
        <w:t xml:space="preserve"> третьим лицам исключительно для целей оказания получения Пользователем определенного контента или доступа к нему; </w:t>
      </w:r>
      <w:r>
        <w:rPr>
          <w:b/>
          <w:bCs/>
          <w:color w:val="000000"/>
          <w:sz w:val="24"/>
          <w:szCs w:val="24"/>
        </w:rPr>
        <w:t>(4)</w:t>
      </w:r>
      <w:r>
        <w:rPr>
          <w:color w:val="000000"/>
          <w:sz w:val="24"/>
          <w:szCs w:val="24"/>
        </w:rPr>
        <w:t xml:space="preserve"> третьим лицам, когда Пользователем было дано согласие на раскрытие, передачу или обработку своих Персональных данных, а т</w:t>
      </w:r>
      <w:r>
        <w:rPr>
          <w:color w:val="000000"/>
          <w:sz w:val="24"/>
          <w:szCs w:val="24"/>
        </w:rPr>
        <w:t>акже в иных случаях, прямо предусмотренных Законом или данной Политикой.</w:t>
      </w:r>
    </w:p>
    <w:p w:rsidR="000D4EFC" w:rsidRDefault="009F5E65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 xml:space="preserve">Правообладатель раскрывает Персональные данные только в том случае, если </w:t>
      </w:r>
      <w:r>
        <w:rPr>
          <w:b/>
          <w:bCs/>
          <w:color w:val="000000"/>
          <w:sz w:val="24"/>
          <w:szCs w:val="24"/>
        </w:rPr>
        <w:t>(1)</w:t>
      </w:r>
      <w:r>
        <w:rPr>
          <w:color w:val="000000"/>
          <w:sz w:val="24"/>
          <w:szCs w:val="24"/>
        </w:rPr>
        <w:t xml:space="preserve"> уверен, что третьи лица будут соблюдать условия данной Политики и предпринимать такие же меры по защите ко</w:t>
      </w:r>
      <w:r>
        <w:rPr>
          <w:color w:val="000000"/>
          <w:sz w:val="24"/>
          <w:szCs w:val="24"/>
        </w:rPr>
        <w:t xml:space="preserve">нфиденциальности Персональных данных, которые предпринимает сам Правообладатель, и </w:t>
      </w:r>
      <w:r>
        <w:rPr>
          <w:b/>
          <w:bCs/>
          <w:color w:val="000000"/>
          <w:sz w:val="24"/>
          <w:szCs w:val="24"/>
        </w:rPr>
        <w:t>(2)</w:t>
      </w:r>
      <w:r>
        <w:rPr>
          <w:color w:val="000000"/>
          <w:sz w:val="24"/>
          <w:szCs w:val="24"/>
        </w:rPr>
        <w:t xml:space="preserve"> согласие на такое раскрытие было предварительно выражено Пользователем и/или допускается на основании Закона.</w:t>
      </w:r>
    </w:p>
    <w:p w:rsidR="000D4EFC" w:rsidRDefault="009F5E65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br/>
        <w:t>6. РАЗМЕЩЕНИЕ РЕКЛАМЫ</w:t>
      </w:r>
    </w:p>
    <w:p w:rsidR="000D4EFC" w:rsidRDefault="009F5E65">
      <w:pPr>
        <w:spacing w:before="240" w:after="240" w:line="240" w:lineRule="auto"/>
        <w:jc w:val="both"/>
      </w:pPr>
      <w:r>
        <w:rPr>
          <w:b/>
          <w:bCs/>
          <w:color w:val="000000"/>
          <w:sz w:val="24"/>
          <w:szCs w:val="24"/>
        </w:rPr>
        <w:t>Реклама на Сайте</w:t>
      </w:r>
    </w:p>
    <w:p w:rsidR="000D4EFC" w:rsidRDefault="009F5E65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Правообладатель не</w:t>
      </w:r>
      <w:r>
        <w:rPr>
          <w:color w:val="000000"/>
          <w:sz w:val="24"/>
          <w:szCs w:val="24"/>
        </w:rPr>
        <w:t xml:space="preserve"> размещает рекламу на Сайте.</w:t>
      </w:r>
    </w:p>
    <w:p w:rsidR="000D4EFC" w:rsidRDefault="009F5E65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br/>
        <w:t>7. НАПРАВЛЕНИЕ ЖАЛОБ И ЗАПРОСОВ ПРАВООБЛАДАТЕЛЮ</w:t>
      </w:r>
    </w:p>
    <w:p w:rsidR="000D4EFC" w:rsidRDefault="009F5E65">
      <w:pPr>
        <w:spacing w:before="240" w:after="240" w:line="240" w:lineRule="auto"/>
        <w:jc w:val="both"/>
      </w:pPr>
      <w:r>
        <w:rPr>
          <w:b/>
          <w:bCs/>
          <w:color w:val="000000"/>
          <w:sz w:val="24"/>
          <w:szCs w:val="24"/>
        </w:rPr>
        <w:t>Требование о прекращении обработки персональных данных</w:t>
      </w:r>
    </w:p>
    <w:p w:rsidR="000D4EFC" w:rsidRDefault="009F5E65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Каждый Пользователь имеет право выразить свое возражение Правообладателю против обработки и/или хранения его Персональных данных. Такое возражение может быть выражено следующим образом:</w:t>
      </w:r>
    </w:p>
    <w:p w:rsidR="000D4EFC" w:rsidRDefault="009F5E65">
      <w:pPr>
        <w:spacing w:before="240" w:after="240" w:line="240" w:lineRule="auto"/>
        <w:ind w:left="450"/>
        <w:jc w:val="both"/>
      </w:pPr>
      <w:bookmarkStart w:id="0" w:name="_GoBack"/>
      <w:r>
        <w:rPr>
          <w:i/>
          <w:iCs/>
          <w:color w:val="000000"/>
          <w:sz w:val="24"/>
          <w:szCs w:val="24"/>
        </w:rPr>
        <w:t>Путем направления требования на адрес электронной почты info@yst.ru</w:t>
      </w:r>
    </w:p>
    <w:bookmarkEnd w:id="0"/>
    <w:p w:rsidR="000D4EFC" w:rsidRDefault="009F5E65">
      <w:pPr>
        <w:spacing w:before="240" w:after="240" w:line="240" w:lineRule="auto"/>
        <w:jc w:val="both"/>
      </w:pPr>
      <w:r>
        <w:rPr>
          <w:b/>
          <w:bCs/>
          <w:color w:val="000000"/>
          <w:sz w:val="24"/>
          <w:szCs w:val="24"/>
        </w:rPr>
        <w:t>За</w:t>
      </w:r>
      <w:r>
        <w:rPr>
          <w:b/>
          <w:bCs/>
          <w:color w:val="000000"/>
          <w:sz w:val="24"/>
          <w:szCs w:val="24"/>
        </w:rPr>
        <w:t>прос на получение информации о персональных данных</w:t>
      </w:r>
    </w:p>
    <w:p w:rsidR="000D4EFC" w:rsidRDefault="009F5E65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Если у Пользователя возникают вопросы, связанные с порядком применения или использования настоящий Политики, порядком и/или способом обработки Персональных данных, Пользователь может задать такой вопрос сл</w:t>
      </w:r>
      <w:r>
        <w:rPr>
          <w:color w:val="000000"/>
          <w:sz w:val="24"/>
          <w:szCs w:val="24"/>
        </w:rPr>
        <w:t>едующим образом:</w:t>
      </w:r>
    </w:p>
    <w:p w:rsidR="000D4EFC" w:rsidRDefault="009F5E65">
      <w:pPr>
        <w:spacing w:before="240" w:after="240" w:line="240" w:lineRule="auto"/>
        <w:ind w:left="450"/>
        <w:jc w:val="both"/>
      </w:pPr>
      <w:r>
        <w:rPr>
          <w:i/>
          <w:iCs/>
          <w:color w:val="000000"/>
          <w:sz w:val="24"/>
          <w:szCs w:val="24"/>
        </w:rPr>
        <w:t>Путем направления требования на адрес электронной почты info@yst.ru</w:t>
      </w:r>
    </w:p>
    <w:p w:rsidR="000D4EFC" w:rsidRDefault="009F5E65">
      <w:pPr>
        <w:spacing w:before="240" w:after="240" w:line="240" w:lineRule="auto"/>
        <w:jc w:val="both"/>
      </w:pPr>
      <w:r>
        <w:rPr>
          <w:b/>
          <w:bCs/>
          <w:color w:val="000000"/>
          <w:sz w:val="24"/>
          <w:szCs w:val="24"/>
        </w:rPr>
        <w:t>Изменение (обновление, дополнение, корректировка) или удалении персональных данных</w:t>
      </w:r>
    </w:p>
    <w:p w:rsidR="000D4EFC" w:rsidRDefault="009F5E65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lastRenderedPageBreak/>
        <w:t>Пользователь имеет право в любой момент изменить или удалить Персональные данные посредс</w:t>
      </w:r>
      <w:r>
        <w:rPr>
          <w:color w:val="000000"/>
          <w:sz w:val="24"/>
          <w:szCs w:val="24"/>
        </w:rPr>
        <w:t>твом направления специального запроса Правообладателю по следующему адресу: info@yst.ru.</w:t>
      </w:r>
    </w:p>
    <w:p w:rsidR="000D4EFC" w:rsidRDefault="009F5E65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 xml:space="preserve">Правообладатель имеет право отказать в изменении или удалении Персональных данных, если такие действия приведут </w:t>
      </w:r>
      <w:r>
        <w:rPr>
          <w:b/>
          <w:bCs/>
          <w:color w:val="000000"/>
          <w:sz w:val="24"/>
          <w:szCs w:val="24"/>
        </w:rPr>
        <w:t>(1)</w:t>
      </w:r>
      <w:r>
        <w:rPr>
          <w:color w:val="000000"/>
          <w:sz w:val="24"/>
          <w:szCs w:val="24"/>
        </w:rPr>
        <w:t xml:space="preserve"> к нарушению правил настоящей Политики; или </w:t>
      </w:r>
      <w:r>
        <w:rPr>
          <w:b/>
          <w:bCs/>
          <w:color w:val="000000"/>
          <w:sz w:val="24"/>
          <w:szCs w:val="24"/>
        </w:rPr>
        <w:t>(2)</w:t>
      </w:r>
      <w:r>
        <w:rPr>
          <w:color w:val="000000"/>
          <w:sz w:val="24"/>
          <w:szCs w:val="24"/>
        </w:rPr>
        <w:t xml:space="preserve"> к на</w:t>
      </w:r>
      <w:r>
        <w:rPr>
          <w:color w:val="000000"/>
          <w:sz w:val="24"/>
          <w:szCs w:val="24"/>
        </w:rPr>
        <w:t xml:space="preserve">рушению Закона; или </w:t>
      </w:r>
      <w:r>
        <w:rPr>
          <w:b/>
          <w:bCs/>
          <w:color w:val="000000"/>
          <w:sz w:val="24"/>
          <w:szCs w:val="24"/>
        </w:rPr>
        <w:t>(3)</w:t>
      </w:r>
      <w:r>
        <w:rPr>
          <w:color w:val="000000"/>
          <w:sz w:val="24"/>
          <w:szCs w:val="24"/>
        </w:rPr>
        <w:t xml:space="preserve"> характер Персональных данных является доказательством в каком-либо судебном процессе, возникшем между Правообладателем и Пользователем.</w:t>
      </w:r>
    </w:p>
    <w:p w:rsidR="000D4EFC" w:rsidRDefault="009F5E65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br/>
        <w:t>8. СРОКИ И ПОРЯДОК ХРАНЕНИЯ ПЕРСОНАЛЬНЫХ ДАННЫХ</w:t>
      </w:r>
    </w:p>
    <w:p w:rsidR="000D4EFC" w:rsidRDefault="009F5E65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Хранение осуществляется самостоятельно Правообладателем.</w:t>
      </w:r>
    </w:p>
    <w:p w:rsidR="000D4EFC" w:rsidRDefault="009F5E65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Хранение осуществляется в течение всего срока, необходимого для достижения заявленных целей обработки Персональных данных.</w:t>
      </w:r>
    </w:p>
    <w:p w:rsidR="000D4EFC" w:rsidRDefault="009F5E65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Правообладатель обязуется немедленно после достижения целей обработки Персон</w:t>
      </w:r>
      <w:r>
        <w:rPr>
          <w:color w:val="000000"/>
          <w:sz w:val="24"/>
          <w:szCs w:val="24"/>
        </w:rPr>
        <w:t>альных данных уничтожить их или же обезличить.</w:t>
      </w:r>
    </w:p>
    <w:p w:rsidR="000D4EFC" w:rsidRDefault="009F5E65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br/>
        <w:t>9. ДОСТУП НЕСОВЕРШЕННОЛЕТНИХ К САЙТУ</w:t>
      </w:r>
    </w:p>
    <w:p w:rsidR="000D4EFC" w:rsidRDefault="009F5E65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Сайт может быть использовано лицами в возрасте до 18 лет.</w:t>
      </w:r>
    </w:p>
    <w:p w:rsidR="000D4EFC" w:rsidRDefault="009F5E65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Сайт собирает личные данные о Пользователях, потому использование настоящего Сайта несовершеннолетними Пользоват</w:t>
      </w:r>
      <w:r>
        <w:rPr>
          <w:color w:val="000000"/>
          <w:sz w:val="24"/>
          <w:szCs w:val="24"/>
        </w:rPr>
        <w:t>елями допускается только при условии получения предварительного согласия от законного представителя (опекуна) на обработку Персональных данных.</w:t>
      </w:r>
    </w:p>
    <w:p w:rsidR="000D4EFC" w:rsidRDefault="009F5E65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Если несовершеннолетний Пользователь не может предоставить согласие на обработку его Персональных данных от зако</w:t>
      </w:r>
      <w:r>
        <w:rPr>
          <w:color w:val="000000"/>
          <w:sz w:val="24"/>
          <w:szCs w:val="24"/>
        </w:rPr>
        <w:t>нного представителя (опекуна), в таком случае такой Пользователь обязан немедленно прекратить использование Сайта.</w:t>
      </w:r>
    </w:p>
    <w:p w:rsidR="000D4EFC" w:rsidRDefault="009F5E65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br/>
        <w:t>10. ПОРЯДОК ЗАЩИТЫ ПЕРСОНАЛЬНЫХ ДАННЫХ</w:t>
      </w:r>
    </w:p>
    <w:p w:rsidR="000D4EFC" w:rsidRDefault="009F5E65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Защита конфиденциальности Персональных данных является первостепенной и важной задачей для Правообла</w:t>
      </w:r>
      <w:r>
        <w:rPr>
          <w:color w:val="000000"/>
          <w:sz w:val="24"/>
          <w:szCs w:val="24"/>
        </w:rPr>
        <w:t>дателя. Правообладатель придерживается всех требуемых международных стандартов, правил и рекомендаций по защите Персональных данных.</w:t>
      </w:r>
    </w:p>
    <w:p w:rsidR="000D4EFC" w:rsidRDefault="009F5E65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Правообладатель внедрил ряд технических и организационных методов, направленных на защиту Персональных данных от разглашени</w:t>
      </w:r>
      <w:r>
        <w:rPr>
          <w:color w:val="000000"/>
          <w:sz w:val="24"/>
          <w:szCs w:val="24"/>
        </w:rPr>
        <w:t>я или несанкционированного доступа к ним третьих лиц.</w:t>
      </w:r>
    </w:p>
    <w:p w:rsidR="000D4EFC" w:rsidRDefault="009F5E65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lastRenderedPageBreak/>
        <w:br/>
      </w:r>
      <w:r>
        <w:rPr>
          <w:b/>
          <w:bCs/>
          <w:color w:val="000000"/>
          <w:sz w:val="24"/>
          <w:szCs w:val="24"/>
        </w:rPr>
        <w:br/>
        <w:t>11. ЗАКЛЮЧИТЕЛЬНЫЕ ПОЛОЖЕНИЯ</w:t>
      </w:r>
    </w:p>
    <w:p w:rsidR="000D4EFC" w:rsidRDefault="009F5E65">
      <w:pPr>
        <w:spacing w:before="240" w:after="240" w:line="240" w:lineRule="auto"/>
        <w:jc w:val="both"/>
      </w:pPr>
      <w:r>
        <w:rPr>
          <w:b/>
          <w:bCs/>
          <w:color w:val="000000"/>
          <w:sz w:val="24"/>
          <w:szCs w:val="24"/>
        </w:rPr>
        <w:t>Доступность текста политики для ознакомления</w:t>
      </w:r>
    </w:p>
    <w:p w:rsidR="000D4EFC" w:rsidRDefault="009F5E65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Пользователи могут ознакомиться с условиями данной Политики по следующей ссылке: http://www.centara.ru/privacy.</w:t>
      </w:r>
    </w:p>
    <w:p w:rsidR="000D4EFC" w:rsidRDefault="009F5E65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Данная редакци</w:t>
      </w:r>
      <w:r>
        <w:rPr>
          <w:color w:val="000000"/>
          <w:sz w:val="24"/>
          <w:szCs w:val="24"/>
        </w:rPr>
        <w:t>я Политики действует от 12 июля 2022 годa.</w:t>
      </w:r>
    </w:p>
    <w:p w:rsidR="000D4EFC" w:rsidRDefault="009F5E65">
      <w:pPr>
        <w:spacing w:before="240" w:after="240" w:line="240" w:lineRule="auto"/>
        <w:jc w:val="both"/>
      </w:pPr>
      <w:r>
        <w:rPr>
          <w:b/>
          <w:bCs/>
          <w:color w:val="000000"/>
          <w:sz w:val="24"/>
          <w:szCs w:val="24"/>
        </w:rPr>
        <w:t>Изменение и дополнение политики</w:t>
      </w:r>
    </w:p>
    <w:p w:rsidR="000D4EFC" w:rsidRDefault="009F5E65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 xml:space="preserve">Настоящая Политика может быть изменена время от времени. Правообладатель не несет какой-либо ответственности перед Пользователем за изменение условий данной Политики без разрешения </w:t>
      </w:r>
      <w:r>
        <w:rPr>
          <w:color w:val="000000"/>
          <w:sz w:val="24"/>
          <w:szCs w:val="24"/>
        </w:rPr>
        <w:t>и/или согласия Пользователя.</w:t>
      </w:r>
    </w:p>
    <w:p w:rsidR="000D4EFC" w:rsidRDefault="009F5E65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Пользователь сам обязуется на регулярной основе проверять положения данной Политики на предмет ее возможного изменения или дополнения.</w:t>
      </w:r>
    </w:p>
    <w:p w:rsidR="000D4EFC" w:rsidRDefault="009F5E65">
      <w:pPr>
        <w:spacing w:before="240" w:after="240" w:line="240" w:lineRule="auto"/>
        <w:jc w:val="both"/>
      </w:pPr>
      <w:r>
        <w:rPr>
          <w:b/>
          <w:bCs/>
          <w:color w:val="000000"/>
          <w:sz w:val="24"/>
          <w:szCs w:val="24"/>
        </w:rPr>
        <w:t>Применимое законодательство</w:t>
      </w:r>
    </w:p>
    <w:p w:rsidR="000D4EFC" w:rsidRDefault="009F5E65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Настоящая Политика разработана в соответствие с действующим законодательством о защите персональных данных Российской Федерации, в частности, с нормами Федерального закона от 27 июля 2006 года № 152-ФЗ "О персональных данных" (со всеми дополнениями и измен</w:t>
      </w:r>
      <w:r>
        <w:rPr>
          <w:color w:val="000000"/>
          <w:sz w:val="24"/>
          <w:szCs w:val="24"/>
        </w:rPr>
        <w:t>ениями), Федерального закона от 21 июля 2014 года № 242-ФЗ "О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сетях" (со всеми дополнениям</w:t>
      </w:r>
      <w:r>
        <w:rPr>
          <w:color w:val="000000"/>
          <w:sz w:val="24"/>
          <w:szCs w:val="24"/>
        </w:rPr>
        <w:t>и и изменениями).</w:t>
      </w:r>
    </w:p>
    <w:p w:rsidR="000D4EFC" w:rsidRDefault="009F5E65">
      <w:pPr>
        <w:spacing w:before="240" w:after="240" w:line="240" w:lineRule="auto"/>
        <w:jc w:val="both"/>
      </w:pPr>
      <w:r>
        <w:rPr>
          <w:b/>
          <w:bCs/>
          <w:color w:val="000000"/>
          <w:sz w:val="24"/>
          <w:szCs w:val="24"/>
        </w:rPr>
        <w:t>Риск разглашения</w:t>
      </w:r>
    </w:p>
    <w:p w:rsidR="000D4EFC" w:rsidRDefault="009F5E65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Вне зависимости от предпринимаемых Правообладателем мер защиты конфиденциальности получаемых персональных данных, Пользователь настоящим считается должным образом ознакомлен с тем, что любая передача Персональных данных в</w:t>
      </w:r>
      <w:r>
        <w:rPr>
          <w:color w:val="000000"/>
          <w:sz w:val="24"/>
          <w:szCs w:val="24"/>
        </w:rPr>
        <w:t xml:space="preserve"> сети Интернет не может быть гарантировано безопасной, а потому Пользователь осуществляет такую передачу на свой собственный риск.</w:t>
      </w:r>
    </w:p>
    <w:sectPr w:rsidR="000D4EFC" w:rsidSect="000F6147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E65" w:rsidRDefault="009F5E65" w:rsidP="006E0FDA">
      <w:pPr>
        <w:spacing w:after="0" w:line="240" w:lineRule="auto"/>
      </w:pPr>
      <w:r>
        <w:separator/>
      </w:r>
    </w:p>
  </w:endnote>
  <w:endnote w:type="continuationSeparator" w:id="0">
    <w:p w:rsidR="009F5E65" w:rsidRDefault="009F5E65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9906186"/>
      <w:docPartObj>
        <w:docPartGallery w:val="Page Numbers (Bottom of Page)"/>
        <w:docPartUnique/>
      </w:docPartObj>
    </w:sdtPr>
    <w:sdtEndPr/>
    <w:sdtContent>
      <w:sdt>
        <w:sdtPr>
          <w:id w:val="223075037"/>
          <w:docPartObj>
            <w:docPartGallery w:val="Page Numbers (Top of Page)"/>
            <w:docPartUnique/>
          </w:docPartObj>
        </w:sdtPr>
        <w:sdtEndPr/>
        <w:sdtContent>
          <w:p w:rsidR="00AB222B" w:rsidRDefault="009F5E65">
            <w:pPr>
              <w:pStyle w:val="MyFooter"/>
              <w:jc w:val="right"/>
            </w:pPr>
            <w:r>
              <w:t xml:space="preserve">Page </w:t>
            </w:r>
            <w:r>
              <w:fldChar w:fldCharType="begin"/>
            </w:r>
            <w:r>
              <w:instrText xml:space="preserve">PAGE </w:instrText>
            </w:r>
            <w:r>
              <w:fldChar w:fldCharType="separate"/>
            </w:r>
            <w:r w:rsidR="00493ED7">
              <w:rPr>
                <w:noProof/>
              </w:rPr>
              <w:t>8</w:t>
            </w:r>
            <w:r>
              <w:fldChar w:fldCharType="end"/>
            </w:r>
            <w:r>
              <w:t xml:space="preserve"> of </w:t>
            </w:r>
            <w:r>
              <w:fldChar w:fldCharType="begin"/>
            </w:r>
            <w:r>
              <w:instrText xml:space="preserve">NUMPAGES  </w:instrText>
            </w:r>
            <w:r>
              <w:fldChar w:fldCharType="separate"/>
            </w:r>
            <w:r w:rsidR="00493ED7">
              <w:rPr>
                <w:noProof/>
              </w:rPr>
              <w:t>8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E65" w:rsidRDefault="009F5E65" w:rsidP="006E0FDA">
      <w:pPr>
        <w:spacing w:after="0" w:line="240" w:lineRule="auto"/>
      </w:pPr>
      <w:r>
        <w:separator/>
      </w:r>
    </w:p>
  </w:footnote>
  <w:footnote w:type="continuationSeparator" w:id="0">
    <w:p w:rsidR="009F5E65" w:rsidRDefault="009F5E65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1176E4"/>
    <w:multiLevelType w:val="hybridMultilevel"/>
    <w:tmpl w:val="D06EA1E2"/>
    <w:lvl w:ilvl="0" w:tplc="92925951">
      <w:start w:val="1"/>
      <w:numFmt w:val="decimal"/>
      <w:lvlText w:val="%1."/>
      <w:lvlJc w:val="left"/>
      <w:pPr>
        <w:ind w:left="720" w:hanging="360"/>
      </w:pPr>
    </w:lvl>
    <w:lvl w:ilvl="1" w:tplc="92925951" w:tentative="1">
      <w:start w:val="1"/>
      <w:numFmt w:val="lowerLetter"/>
      <w:lvlText w:val="%2."/>
      <w:lvlJc w:val="left"/>
      <w:pPr>
        <w:ind w:left="1440" w:hanging="360"/>
      </w:pPr>
    </w:lvl>
    <w:lvl w:ilvl="2" w:tplc="92925951" w:tentative="1">
      <w:start w:val="1"/>
      <w:numFmt w:val="lowerRoman"/>
      <w:lvlText w:val="%3."/>
      <w:lvlJc w:val="right"/>
      <w:pPr>
        <w:ind w:left="2160" w:hanging="180"/>
      </w:pPr>
    </w:lvl>
    <w:lvl w:ilvl="3" w:tplc="92925951" w:tentative="1">
      <w:start w:val="1"/>
      <w:numFmt w:val="decimal"/>
      <w:lvlText w:val="%4."/>
      <w:lvlJc w:val="left"/>
      <w:pPr>
        <w:ind w:left="2880" w:hanging="360"/>
      </w:pPr>
    </w:lvl>
    <w:lvl w:ilvl="4" w:tplc="92925951" w:tentative="1">
      <w:start w:val="1"/>
      <w:numFmt w:val="lowerLetter"/>
      <w:lvlText w:val="%5."/>
      <w:lvlJc w:val="left"/>
      <w:pPr>
        <w:ind w:left="3600" w:hanging="360"/>
      </w:pPr>
    </w:lvl>
    <w:lvl w:ilvl="5" w:tplc="92925951" w:tentative="1">
      <w:start w:val="1"/>
      <w:numFmt w:val="lowerRoman"/>
      <w:lvlText w:val="%6."/>
      <w:lvlJc w:val="right"/>
      <w:pPr>
        <w:ind w:left="4320" w:hanging="180"/>
      </w:pPr>
    </w:lvl>
    <w:lvl w:ilvl="6" w:tplc="92925951" w:tentative="1">
      <w:start w:val="1"/>
      <w:numFmt w:val="decimal"/>
      <w:lvlText w:val="%7."/>
      <w:lvlJc w:val="left"/>
      <w:pPr>
        <w:ind w:left="5040" w:hanging="360"/>
      </w:pPr>
    </w:lvl>
    <w:lvl w:ilvl="7" w:tplc="92925951" w:tentative="1">
      <w:start w:val="1"/>
      <w:numFmt w:val="lowerLetter"/>
      <w:lvlText w:val="%8."/>
      <w:lvlJc w:val="left"/>
      <w:pPr>
        <w:ind w:left="5760" w:hanging="360"/>
      </w:pPr>
    </w:lvl>
    <w:lvl w:ilvl="8" w:tplc="9292595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CD429AD"/>
    <w:multiLevelType w:val="hybridMultilevel"/>
    <w:tmpl w:val="004468CE"/>
    <w:lvl w:ilvl="0" w:tplc="56173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D4EFC"/>
    <w:rsid w:val="000F6147"/>
    <w:rsid w:val="00112029"/>
    <w:rsid w:val="00135412"/>
    <w:rsid w:val="00330668"/>
    <w:rsid w:val="00361FF4"/>
    <w:rsid w:val="003B5299"/>
    <w:rsid w:val="004779F1"/>
    <w:rsid w:val="00493A0C"/>
    <w:rsid w:val="00493ED7"/>
    <w:rsid w:val="004D6B48"/>
    <w:rsid w:val="00531A4E"/>
    <w:rsid w:val="00535F5A"/>
    <w:rsid w:val="00555F58"/>
    <w:rsid w:val="006E6663"/>
    <w:rsid w:val="008B3AC2"/>
    <w:rsid w:val="008F680D"/>
    <w:rsid w:val="009F5E65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CCCB0-E29D-4A5D-B9EB-038961B6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Footer">
    <w:name w:val="MyFooter"/>
    <w:link w:val="MyFooterCar"/>
    <w:uiPriority w:val="99"/>
    <w:semiHidden/>
    <w:unhideWhenUsed/>
    <w:rsid w:val="006E0FDA"/>
    <w:rPr>
      <w:i/>
      <w:color w:val="808080"/>
      <w:sz w:val="20"/>
    </w:rPr>
  </w:style>
  <w:style w:type="character" w:customStyle="1" w:styleId="MyFooterCar">
    <w:name w:val="MyFooterCar"/>
    <w:link w:val="MyFooter"/>
    <w:uiPriority w:val="99"/>
    <w:semiHidden/>
    <w:unhideWhenUsed/>
    <w:rsid w:val="006E0FDA"/>
    <w:rPr>
      <w:i/>
      <w:color w:val="8080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Helvetic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Helvetic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BDA08-5AE2-4B6F-815A-D06F66306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2327</Words>
  <Characters>13270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Веселов Антон Игорьевич</cp:lastModifiedBy>
  <cp:revision>2</cp:revision>
  <dcterms:created xsi:type="dcterms:W3CDTF">2022-07-12T07:37:00Z</dcterms:created>
  <dcterms:modified xsi:type="dcterms:W3CDTF">2022-07-12T07:37:00Z</dcterms:modified>
</cp:coreProperties>
</file>